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Default="00045651" w:rsidP="000134F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-438150</wp:posOffset>
            </wp:positionV>
            <wp:extent cx="1285875" cy="1285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RH-black-stacked-72p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62">
        <w:t xml:space="preserve">              </w:t>
      </w:r>
      <w:r>
        <w:t xml:space="preserve">  </w:t>
      </w:r>
      <w:r w:rsidR="00E7118F">
        <w:t>cOUNTRY COMFORT RETIREMENT HOMES, INC</w:t>
      </w:r>
    </w:p>
    <w:p w:rsidR="00467865" w:rsidRDefault="001F7A62" w:rsidP="001F7A62">
      <w:pPr>
        <w:pStyle w:val="Heading3"/>
      </w:pPr>
      <w:r>
        <w:t xml:space="preserve">                  </w:t>
      </w:r>
      <w:r w:rsidR="00045651">
        <w:t xml:space="preserve">   </w:t>
      </w:r>
      <w:r>
        <w:t xml:space="preserve"> </w:t>
      </w:r>
      <w:r w:rsidR="008B24BB"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540"/>
        <w:gridCol w:w="1530"/>
      </w:tblGrid>
      <w:tr w:rsidR="00A35524" w:rsidRPr="002A733C" w:rsidTr="00EF7BC3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EF7BC3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AEA" w:rsidRPr="002A733C" w:rsidRDefault="009D6AEA" w:rsidP="00EF7BC3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AEA" w:rsidRPr="002A733C" w:rsidRDefault="009D6AEA" w:rsidP="00EF7BC3"/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AEA" w:rsidRPr="002A733C" w:rsidRDefault="009D6AEA" w:rsidP="00EF7BC3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AEA" w:rsidRPr="002A733C" w:rsidRDefault="009D6AEA" w:rsidP="00EF7BC3"/>
        </w:tc>
        <w:tc>
          <w:tcPr>
            <w:tcW w:w="95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EF7BC3">
            <w:r>
              <w:t>M.I.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AEA" w:rsidRPr="002A733C" w:rsidRDefault="009D6AEA" w:rsidP="00EF7BC3">
            <w:r>
              <w:t>Date</w:t>
            </w: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EA" w:rsidRPr="002A733C" w:rsidRDefault="009D6AEA" w:rsidP="00EF7BC3"/>
        </w:tc>
      </w:tr>
      <w:tr w:rsidR="004C2FEE" w:rsidRPr="002A733C" w:rsidTr="00EF7BC3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/>
        </w:tc>
        <w:tc>
          <w:tcPr>
            <w:tcW w:w="14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/>
        </w:tc>
        <w:tc>
          <w:tcPr>
            <w:tcW w:w="6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/>
        </w:tc>
        <w:tc>
          <w:tcPr>
            <w:tcW w:w="5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EF7BC3"/>
        </w:tc>
      </w:tr>
      <w:tr w:rsidR="00C90A29" w:rsidRPr="002A733C" w:rsidTr="00EF7BC3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0A29" w:rsidRPr="002A733C" w:rsidRDefault="00C90A29" w:rsidP="00EF7BC3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0A29" w:rsidRPr="002A733C" w:rsidRDefault="00C90A29" w:rsidP="00EF7BC3"/>
        </w:tc>
        <w:tc>
          <w:tcPr>
            <w:tcW w:w="13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90A29" w:rsidRPr="002A733C" w:rsidRDefault="00C90A29" w:rsidP="00EF7BC3">
            <w:r>
              <w:t>E-mail Address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29" w:rsidRPr="002A733C" w:rsidRDefault="00C90A29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/>
        </w:tc>
        <w:tc>
          <w:tcPr>
            <w:tcW w:w="152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/>
        </w:tc>
        <w:tc>
          <w:tcPr>
            <w:tcW w:w="13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Desired Salary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EF7BC3"/>
        </w:tc>
      </w:tr>
      <w:tr w:rsidR="00E7118F" w:rsidRPr="002A733C" w:rsidTr="00EF7BC3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7118F" w:rsidRDefault="00E7118F" w:rsidP="00EF7BC3">
            <w:r>
              <w:t>Date of Birth</w:t>
            </w:r>
          </w:p>
        </w:tc>
        <w:tc>
          <w:tcPr>
            <w:tcW w:w="8463" w:type="dxa"/>
            <w:gridSpan w:val="1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8F" w:rsidRPr="002A733C" w:rsidRDefault="00E7118F" w:rsidP="00EF7BC3"/>
        </w:tc>
      </w:tr>
      <w:tr w:rsidR="004C2FEE" w:rsidRPr="002A733C" w:rsidTr="00EF7BC3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C2FEE" w:rsidRPr="002A733C" w:rsidRDefault="004C2FEE" w:rsidP="00EF7BC3">
            <w:r>
              <w:t>Position Applied for</w:t>
            </w:r>
          </w:p>
        </w:tc>
        <w:tc>
          <w:tcPr>
            <w:tcW w:w="8463" w:type="dxa"/>
            <w:gridSpan w:val="1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FEE" w:rsidRPr="002A733C" w:rsidRDefault="004C2FEE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29D0" w:rsidRPr="002A733C" w:rsidRDefault="007229D0" w:rsidP="00EF7BC3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EF7BC3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EF7BC3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BC3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="00EF7BC3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229D0" w:rsidRPr="002A733C" w:rsidRDefault="007229D0" w:rsidP="00EF7BC3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229D0" w:rsidRPr="002A733C" w:rsidRDefault="007229D0" w:rsidP="00EF7BC3">
            <w:r>
              <w:t>If so, when?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9D0" w:rsidRPr="002A733C" w:rsidRDefault="007229D0" w:rsidP="00EF7BC3"/>
        </w:tc>
      </w:tr>
      <w:tr w:rsidR="008B57DD" w:rsidRPr="002A733C" w:rsidTr="00EF7BC3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7DD" w:rsidRPr="002A733C" w:rsidRDefault="008B57DD" w:rsidP="00EF7BC3"/>
        </w:tc>
      </w:tr>
      <w:tr w:rsidR="000F2DF4" w:rsidRPr="002A733C" w:rsidTr="00EF7BC3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A733C" w:rsidRDefault="009C220D" w:rsidP="00EF7BC3">
            <w:pPr>
              <w:pStyle w:val="Heading2"/>
            </w:pPr>
            <w:r w:rsidRPr="002A733C">
              <w:t>Education</w:t>
            </w:r>
          </w:p>
        </w:tc>
      </w:tr>
      <w:tr w:rsidR="00195009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/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</w:tr>
      <w:tr w:rsidR="00195009" w:rsidRPr="002A733C" w:rsidTr="00EF7BC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15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EF7BC3"/>
        </w:tc>
      </w:tr>
      <w:tr w:rsidR="00195009" w:rsidRPr="002A733C" w:rsidTr="00EF7BC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/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</w:tr>
      <w:tr w:rsidR="00CA28E6" w:rsidRPr="002A733C" w:rsidTr="00EF7BC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15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EF7BC3"/>
        </w:tc>
      </w:tr>
      <w:tr w:rsidR="004C2FEE" w:rsidRPr="002A733C" w:rsidTr="00EF7BC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2510" w:rsidRPr="002A733C" w:rsidRDefault="002A2510" w:rsidP="00EF7BC3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2510" w:rsidRPr="002A733C" w:rsidRDefault="002A2510" w:rsidP="00EF7BC3"/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2510" w:rsidRPr="002A733C" w:rsidRDefault="002A2510" w:rsidP="00EF7BC3">
            <w:r w:rsidRPr="002A733C">
              <w:t>Address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10" w:rsidRPr="002A733C" w:rsidRDefault="002A2510" w:rsidP="00EF7BC3"/>
        </w:tc>
      </w:tr>
      <w:tr w:rsidR="00195009" w:rsidRPr="002A733C" w:rsidTr="00EF7BC3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/>
        </w:tc>
        <w:tc>
          <w:tcPr>
            <w:tcW w:w="153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50014" w:rsidRPr="002A733C" w:rsidRDefault="00250014" w:rsidP="00EF7BC3">
            <w:r w:rsidRPr="002A733C">
              <w:t>Degree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14" w:rsidRPr="002A733C" w:rsidRDefault="00250014" w:rsidP="00EF7BC3"/>
        </w:tc>
      </w:tr>
      <w:tr w:rsidR="002A2510" w:rsidRPr="002A733C" w:rsidTr="00EF7BC3">
        <w:trPr>
          <w:trHeight w:hRule="exact" w:val="331"/>
          <w:jc w:val="center"/>
        </w:trPr>
        <w:tc>
          <w:tcPr>
            <w:tcW w:w="10080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510" w:rsidRPr="002A733C" w:rsidRDefault="002A2510" w:rsidP="00EF7BC3"/>
        </w:tc>
      </w:tr>
      <w:tr w:rsidR="000F2DF4" w:rsidRPr="002A733C" w:rsidTr="00EF7BC3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2A733C" w:rsidRDefault="009C220D" w:rsidP="00EF7BC3">
            <w:pPr>
              <w:pStyle w:val="Heading2"/>
            </w:pPr>
            <w:r w:rsidRPr="002A733C">
              <w:t>References</w:t>
            </w:r>
          </w:p>
        </w:tc>
      </w:tr>
      <w:tr w:rsidR="000F2DF4" w:rsidRPr="002A733C" w:rsidTr="00EF7BC3">
        <w:trPr>
          <w:trHeight w:hRule="exact" w:val="288"/>
          <w:jc w:val="center"/>
        </w:trPr>
        <w:tc>
          <w:tcPr>
            <w:tcW w:w="1008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D2539" w:rsidP="00EF7BC3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D2539" w:rsidP="00EF7BC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C079CA" w:rsidP="00EF7BC3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D2539" w:rsidP="00EF7BC3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F4" w:rsidRPr="002A733C" w:rsidRDefault="000F2DF4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Relationship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8D40FF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Phone</w:t>
            </w:r>
          </w:p>
        </w:tc>
        <w:tc>
          <w:tcPr>
            <w:tcW w:w="4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 w:rsidTr="00EF7BC3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Address</w:t>
            </w:r>
          </w:p>
        </w:tc>
        <w:tc>
          <w:tcPr>
            <w:tcW w:w="9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</w:tbl>
    <w:p w:rsidR="00CD247C" w:rsidRDefault="00CD247C" w:rsidP="00EF7BC3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EF7BC3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2A733C" w:rsidRDefault="000D2539" w:rsidP="00EF7BC3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EF7BC3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19779B" w:rsidP="00EF7BC3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19779B" w:rsidP="00EF7BC3">
            <w:r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059A0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19779B" w:rsidP="00EF7BC3">
            <w:r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</w:tr>
      <w:tr w:rsidR="004C2FEE" w:rsidRPr="002A733C" w:rsidTr="00EF7BC3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9779B" w:rsidRPr="002A733C" w:rsidTr="00EF7BC3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7E56C4" w:rsidP="00EF7BC3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8D40FF" w:rsidRPr="002A733C" w:rsidTr="00EF7BC3">
        <w:trPr>
          <w:trHeight w:val="403"/>
          <w:jc w:val="center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9779B" w:rsidRPr="002A733C" w:rsidTr="00EF7BC3">
        <w:trPr>
          <w:trHeight w:val="403"/>
          <w:jc w:val="center"/>
        </w:trPr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(         )</w:t>
            </w:r>
          </w:p>
        </w:tc>
      </w:tr>
      <w:tr w:rsidR="0019779B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059A0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</w:tr>
      <w:tr w:rsidR="004C2FEE" w:rsidRPr="002A733C" w:rsidTr="00EF7BC3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9779B" w:rsidRPr="002A733C" w:rsidTr="00EF7BC3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7E56C4" w:rsidP="00EF7BC3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CA28E6" w:rsidRPr="002A733C" w:rsidTr="00EF7BC3">
        <w:trPr>
          <w:trHeight w:val="403"/>
          <w:jc w:val="center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2D486E" w:rsidP="00EF7BC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2D486E" w:rsidP="00EF7BC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CA28E6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Phone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(         )</w:t>
            </w:r>
          </w:p>
        </w:tc>
      </w:tr>
      <w:tr w:rsidR="0019779B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Supervisor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059A0" w:rsidRPr="002A733C" w:rsidTr="00EF7BC3">
        <w:trPr>
          <w:trHeight w:val="403"/>
          <w:jc w:val="center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Ending Salary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$</w:t>
            </w:r>
          </w:p>
        </w:tc>
      </w:tr>
      <w:tr w:rsidR="004C2FEE" w:rsidRPr="002A733C" w:rsidTr="00EF7BC3">
        <w:trPr>
          <w:trHeight w:val="403"/>
          <w:jc w:val="center"/>
        </w:trPr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Responsibilities</w:t>
            </w:r>
          </w:p>
        </w:tc>
        <w:tc>
          <w:tcPr>
            <w:tcW w:w="8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19779B" w:rsidRPr="002A733C" w:rsidTr="00EF7BC3">
        <w:trPr>
          <w:trHeight w:val="40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From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To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7E56C4" w:rsidP="00EF7BC3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CA28E6" w:rsidRPr="002A733C" w:rsidTr="00EF7BC3">
        <w:trPr>
          <w:trHeight w:val="403"/>
          <w:jc w:val="center"/>
        </w:trPr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2D486E" w:rsidP="00EF7BC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2D486E" w:rsidP="00EF7BC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CC6185">
              <w:rPr>
                <w:rStyle w:val="CheckBoxChar"/>
              </w:rPr>
            </w:r>
            <w:r w:rsidR="00CC6185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  <w:tr w:rsidR="000D2539" w:rsidRPr="002A733C" w:rsidTr="00EF7BC3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539" w:rsidRPr="002A733C" w:rsidRDefault="000D2539" w:rsidP="00EF7BC3"/>
        </w:tc>
      </w:tr>
      <w:tr w:rsidR="000D2539" w:rsidRPr="002A733C" w:rsidTr="00EF7BC3">
        <w:trPr>
          <w:trHeight w:val="28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2539" w:rsidRPr="00F264EB" w:rsidRDefault="000D2539" w:rsidP="00EF7BC3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EF7BC3">
        <w:trPr>
          <w:trHeight w:val="1008"/>
          <w:jc w:val="center"/>
        </w:trPr>
        <w:tc>
          <w:tcPr>
            <w:tcW w:w="10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A5" w:rsidRPr="002A733C" w:rsidRDefault="000D2539" w:rsidP="00EF7BC3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EF7BC3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EF7BC3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39" w:rsidRPr="002A733C" w:rsidRDefault="000D2539" w:rsidP="00EF7BC3"/>
        </w:tc>
      </w:tr>
    </w:tbl>
    <w:p w:rsidR="005F6E87" w:rsidRDefault="005F6E87" w:rsidP="002A733C"/>
    <w:p w:rsidR="00A5181B" w:rsidRDefault="00A5181B" w:rsidP="001F7A62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return</w:t>
      </w:r>
      <w:r w:rsidR="00374A54">
        <w:rPr>
          <w:sz w:val="32"/>
          <w:szCs w:val="32"/>
        </w:rPr>
        <w:t xml:space="preserve"> completed application</w:t>
      </w:r>
      <w:r w:rsidR="00872A0A">
        <w:rPr>
          <w:sz w:val="32"/>
          <w:szCs w:val="32"/>
        </w:rPr>
        <w:t xml:space="preserve"> to </w:t>
      </w:r>
      <w:r w:rsidR="00374A54">
        <w:rPr>
          <w:sz w:val="32"/>
          <w:szCs w:val="32"/>
        </w:rPr>
        <w:t>Main Office</w:t>
      </w:r>
      <w:r w:rsidR="00872A0A">
        <w:rPr>
          <w:sz w:val="32"/>
          <w:szCs w:val="32"/>
        </w:rPr>
        <w:t>.</w:t>
      </w:r>
    </w:p>
    <w:p w:rsidR="001F7A62" w:rsidRDefault="001F7A62" w:rsidP="00374A54">
      <w:pPr>
        <w:pStyle w:val="Footer"/>
        <w:rPr>
          <w:rFonts w:ascii="Times New Roman" w:hAnsi="Times New Roman"/>
          <w:sz w:val="20"/>
          <w:szCs w:val="20"/>
        </w:rPr>
      </w:pPr>
    </w:p>
    <w:p w:rsidR="00374A54" w:rsidRDefault="00374A54" w:rsidP="001F7A62">
      <w:pPr>
        <w:pStyle w:val="Footer"/>
        <w:jc w:val="center"/>
        <w:rPr>
          <w:rFonts w:ascii="Times New Roman" w:hAnsi="Times New Roman"/>
          <w:sz w:val="20"/>
          <w:szCs w:val="20"/>
        </w:rPr>
      </w:pPr>
    </w:p>
    <w:p w:rsidR="00374A54" w:rsidRPr="00374A54" w:rsidRDefault="00374A54" w:rsidP="001F7A62">
      <w:pPr>
        <w:pStyle w:val="Footer"/>
        <w:jc w:val="center"/>
        <w:rPr>
          <w:rFonts w:cs="Tahoma"/>
          <w:sz w:val="20"/>
          <w:szCs w:val="20"/>
        </w:rPr>
      </w:pP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 xml:space="preserve">Henry Location </w:t>
      </w:r>
      <w:r w:rsidRPr="00374A54">
        <w:rPr>
          <w:rFonts w:cs="Tahoma"/>
          <w:sz w:val="18"/>
          <w:szCs w:val="18"/>
        </w:rPr>
        <w:t>(</w:t>
      </w:r>
      <w:r w:rsidRPr="007776CA">
        <w:rPr>
          <w:rFonts w:cs="Tahoma"/>
          <w:b/>
          <w:sz w:val="18"/>
          <w:szCs w:val="18"/>
        </w:rPr>
        <w:t>Main Office</w:t>
      </w:r>
      <w:r w:rsidRPr="00374A54">
        <w:rPr>
          <w:rFonts w:cs="Tahoma"/>
          <w:sz w:val="18"/>
          <w:szCs w:val="18"/>
        </w:rPr>
        <w:t>)</w:t>
      </w: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>Elmwood Location</w:t>
      </w:r>
      <w:r w:rsidRPr="00374A54">
        <w:rPr>
          <w:rFonts w:cs="Tahoma"/>
          <w:sz w:val="20"/>
          <w:szCs w:val="20"/>
        </w:rPr>
        <w:tab/>
        <w:t>615 Patricia Lane</w:t>
      </w:r>
      <w:r w:rsidRPr="00374A54">
        <w:rPr>
          <w:rFonts w:cs="Tahoma"/>
          <w:sz w:val="20"/>
          <w:szCs w:val="20"/>
        </w:rPr>
        <w:tab/>
        <w:t>Princeton Location</w:t>
      </w: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>829 N. Hurff</w:t>
      </w:r>
      <w:r w:rsidRPr="00374A54">
        <w:rPr>
          <w:rFonts w:cs="Tahoma"/>
          <w:sz w:val="20"/>
          <w:szCs w:val="20"/>
        </w:rPr>
        <w:tab/>
        <w:t>PO Box 186</w:t>
      </w:r>
      <w:r w:rsidRPr="00374A54">
        <w:rPr>
          <w:rFonts w:cs="Tahoma"/>
          <w:sz w:val="20"/>
          <w:szCs w:val="20"/>
        </w:rPr>
        <w:tab/>
        <w:t>802 N. mercer St.</w:t>
      </w: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>Elmwood, Il 61529</w:t>
      </w:r>
      <w:r w:rsidRPr="00374A54">
        <w:rPr>
          <w:rFonts w:cs="Tahoma"/>
          <w:sz w:val="20"/>
          <w:szCs w:val="20"/>
        </w:rPr>
        <w:tab/>
        <w:t>Henry, IL 61537</w:t>
      </w:r>
      <w:r w:rsidRPr="00374A54">
        <w:rPr>
          <w:rFonts w:cs="Tahoma"/>
          <w:sz w:val="20"/>
          <w:szCs w:val="20"/>
        </w:rPr>
        <w:tab/>
        <w:t>Princeton, IL 61356</w:t>
      </w: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>Phone: (309) 742-2274</w:t>
      </w:r>
      <w:r w:rsidRPr="00374A54">
        <w:rPr>
          <w:rFonts w:cs="Tahoma"/>
          <w:sz w:val="20"/>
          <w:szCs w:val="20"/>
        </w:rPr>
        <w:tab/>
        <w:t>Phone: (309) 364-3607</w:t>
      </w:r>
      <w:r w:rsidRPr="00374A54">
        <w:rPr>
          <w:rFonts w:cs="Tahoma"/>
          <w:sz w:val="20"/>
          <w:szCs w:val="20"/>
        </w:rPr>
        <w:tab/>
        <w:t>Phone: (815) 879-2096</w:t>
      </w:r>
    </w:p>
    <w:p w:rsidR="001F7A62" w:rsidRPr="00374A54" w:rsidRDefault="001F7A62" w:rsidP="001F7A62">
      <w:pPr>
        <w:pStyle w:val="Footer"/>
        <w:jc w:val="center"/>
        <w:rPr>
          <w:rFonts w:cs="Tahoma"/>
          <w:sz w:val="20"/>
          <w:szCs w:val="20"/>
        </w:rPr>
      </w:pPr>
      <w:r w:rsidRPr="00374A54">
        <w:rPr>
          <w:rFonts w:cs="Tahoma"/>
          <w:sz w:val="20"/>
          <w:szCs w:val="20"/>
        </w:rPr>
        <w:t>Fax: (309</w:t>
      </w:r>
      <w:r w:rsidR="00872A0A">
        <w:rPr>
          <w:rFonts w:cs="Tahoma"/>
          <w:sz w:val="20"/>
          <w:szCs w:val="20"/>
        </w:rPr>
        <w:t>)</w:t>
      </w:r>
      <w:bookmarkStart w:id="1" w:name="_GoBack"/>
      <w:bookmarkEnd w:id="1"/>
      <w:r w:rsidRPr="00374A54">
        <w:rPr>
          <w:rFonts w:cs="Tahoma"/>
          <w:sz w:val="20"/>
          <w:szCs w:val="20"/>
        </w:rPr>
        <w:t>-742-2184</w:t>
      </w:r>
      <w:r w:rsidRPr="00374A54">
        <w:rPr>
          <w:rFonts w:cs="Tahoma"/>
          <w:sz w:val="20"/>
          <w:szCs w:val="20"/>
        </w:rPr>
        <w:tab/>
        <w:t>Fax: (309) 364-4065</w:t>
      </w:r>
      <w:r w:rsidRPr="00374A54">
        <w:rPr>
          <w:rFonts w:cs="Tahoma"/>
          <w:sz w:val="20"/>
          <w:szCs w:val="20"/>
        </w:rPr>
        <w:tab/>
        <w:t>Fax: (815) 879-2097</w:t>
      </w:r>
    </w:p>
    <w:p w:rsidR="00374A54" w:rsidRPr="00374A54" w:rsidRDefault="00374A54" w:rsidP="001F7A62">
      <w:pPr>
        <w:pStyle w:val="Footer"/>
        <w:jc w:val="center"/>
        <w:rPr>
          <w:rFonts w:cs="Tahoma"/>
          <w:sz w:val="20"/>
          <w:szCs w:val="20"/>
        </w:rPr>
      </w:pPr>
    </w:p>
    <w:p w:rsidR="001F7A62" w:rsidRPr="004B24DE" w:rsidRDefault="001F7A62" w:rsidP="001F7A62">
      <w:pPr>
        <w:pStyle w:val="Footer"/>
        <w:jc w:val="center"/>
        <w:rPr>
          <w:rFonts w:cs="Tahoma"/>
          <w:sz w:val="24"/>
        </w:rPr>
      </w:pPr>
      <w:r w:rsidRPr="004B24DE">
        <w:rPr>
          <w:rFonts w:cs="Tahoma"/>
          <w:sz w:val="24"/>
        </w:rPr>
        <w:t>www.countrycomfortretirement.com</w:t>
      </w:r>
    </w:p>
    <w:sectPr w:rsidR="001F7A62" w:rsidRPr="004B24DE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85" w:rsidRDefault="00CC6185" w:rsidP="001F7A62">
      <w:r>
        <w:separator/>
      </w:r>
    </w:p>
  </w:endnote>
  <w:endnote w:type="continuationSeparator" w:id="0">
    <w:p w:rsidR="00CC6185" w:rsidRDefault="00CC6185" w:rsidP="001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85" w:rsidRDefault="00CC6185" w:rsidP="001F7A62">
      <w:r>
        <w:separator/>
      </w:r>
    </w:p>
  </w:footnote>
  <w:footnote w:type="continuationSeparator" w:id="0">
    <w:p w:rsidR="00CC6185" w:rsidRDefault="00CC6185" w:rsidP="001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F"/>
    <w:rsid w:val="000071F7"/>
    <w:rsid w:val="000134FA"/>
    <w:rsid w:val="0002798A"/>
    <w:rsid w:val="00045651"/>
    <w:rsid w:val="00063EEE"/>
    <w:rsid w:val="00064C2C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F7A62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74A54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24DE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90D1A"/>
    <w:rsid w:val="006D2635"/>
    <w:rsid w:val="006D779C"/>
    <w:rsid w:val="006E4F63"/>
    <w:rsid w:val="006E729E"/>
    <w:rsid w:val="007229D0"/>
    <w:rsid w:val="007602AC"/>
    <w:rsid w:val="00774B67"/>
    <w:rsid w:val="007776C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2A0A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5181B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BF1809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6185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7118F"/>
    <w:rsid w:val="00E87396"/>
    <w:rsid w:val="00EB478A"/>
    <w:rsid w:val="00EC42A3"/>
    <w:rsid w:val="00EF7BC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969B4"/>
  <w15:docId w15:val="{3472277B-376C-4DC6-A544-4D0A4E4C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1F7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7A6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A6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AppData\Roaming\Microsoft\Templates\Employmen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1C01C-DDCF-418B-A0D8-D98BAA30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application(2).dot</Template>
  <TotalTime>13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Jennie Shollenberger</cp:lastModifiedBy>
  <cp:revision>9</cp:revision>
  <cp:lastPrinted>2013-10-02T19:46:00Z</cp:lastPrinted>
  <dcterms:created xsi:type="dcterms:W3CDTF">2017-02-06T16:00:00Z</dcterms:created>
  <dcterms:modified xsi:type="dcterms:W3CDTF">2017-02-06T16:17:00Z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